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3D4E20C2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AE6C41" w:rsidRPr="00586F1B">
        <w:rPr>
          <w:rFonts w:ascii="Verdana" w:hAnsi="Verdana" w:cs="Calibri"/>
          <w:b/>
          <w:lang w:val="en-GB"/>
        </w:rPr>
        <w:t>5 days</w:t>
      </w:r>
      <w:r w:rsidRPr="00204A7A">
        <w:rPr>
          <w:rFonts w:ascii="Verdana" w:hAnsi="Verdana" w:cs="Calibri"/>
          <w:lang w:val="en-GB"/>
        </w:rPr>
        <w:t xml:space="preserve">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200"/>
        <w:gridCol w:w="2266"/>
        <w:gridCol w:w="212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E6C41">
            <w:pPr>
              <w:ind w:right="1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E6C41">
            <w:pPr>
              <w:ind w:right="7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E6C41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AE6C41" w:rsidRPr="007673FA" w:rsidRDefault="00AE6C41" w:rsidP="00AE6C4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36BB68FA" w14:textId="77777777" w:rsidR="00AE6C41" w:rsidRPr="00E3606D" w:rsidRDefault="00AE6C41" w:rsidP="00A41999">
            <w:pPr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3606D">
              <w:rPr>
                <w:rFonts w:ascii="Verdana" w:hAnsi="Verdana" w:cs="Arial"/>
                <w:color w:val="002060"/>
                <w:sz w:val="20"/>
                <w:lang w:val="en-GB"/>
              </w:rPr>
              <w:t>□ Junior</w:t>
            </w:r>
          </w:p>
          <w:p w14:paraId="4EB70913" w14:textId="77777777" w:rsidR="00AE6C41" w:rsidRPr="00E3606D" w:rsidRDefault="00AE6C41" w:rsidP="00A41999">
            <w:pPr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3606D">
              <w:rPr>
                <w:rFonts w:ascii="Verdana" w:hAnsi="Verdana" w:cs="Arial"/>
                <w:color w:val="002060"/>
                <w:sz w:val="20"/>
                <w:lang w:val="en-GB"/>
              </w:rPr>
              <w:t>□ Intermediate</w:t>
            </w:r>
          </w:p>
          <w:p w14:paraId="5D72C54F" w14:textId="5EE3F7F7" w:rsidR="00AE6C41" w:rsidRPr="007673FA" w:rsidRDefault="00AE6C41" w:rsidP="00A41999">
            <w:pPr>
              <w:spacing w:after="120"/>
              <w:ind w:right="1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3606D">
              <w:rPr>
                <w:rFonts w:ascii="Verdana" w:hAnsi="Verdana" w:cs="Arial"/>
                <w:color w:val="002060"/>
                <w:sz w:val="20"/>
                <w:lang w:val="en-GB"/>
              </w:rPr>
              <w:t>□ Senior</w:t>
            </w:r>
          </w:p>
        </w:tc>
        <w:tc>
          <w:tcPr>
            <w:tcW w:w="2307" w:type="dxa"/>
            <w:shd w:val="clear" w:color="auto" w:fill="FFFFFF"/>
          </w:tcPr>
          <w:p w14:paraId="5D72C550" w14:textId="77777777" w:rsidR="00AE6C41" w:rsidRPr="007673FA" w:rsidRDefault="00AE6C41" w:rsidP="00AE6C4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AE6C41" w:rsidRPr="007673FA" w:rsidRDefault="00AE6C41" w:rsidP="00AE6C41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AE6C41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AE6C41" w:rsidRPr="007673FA" w:rsidRDefault="00AE6C41" w:rsidP="00AE6C4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6AACA54E" w:rsidR="00AE6C41" w:rsidRPr="007673FA" w:rsidRDefault="00AE6C41" w:rsidP="00AE6C41">
            <w:pPr>
              <w:ind w:right="1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3606D">
              <w:rPr>
                <w:rFonts w:ascii="Verdana" w:hAnsi="Verdana" w:cs="Arial"/>
                <w:color w:val="002060"/>
                <w:sz w:val="20"/>
                <w:lang w:val="en-GB"/>
              </w:rPr>
              <w:t>□ M   /    □ F</w:t>
            </w:r>
          </w:p>
        </w:tc>
        <w:tc>
          <w:tcPr>
            <w:tcW w:w="2307" w:type="dxa"/>
            <w:shd w:val="clear" w:color="auto" w:fill="FFFFFF"/>
          </w:tcPr>
          <w:p w14:paraId="5D72C555" w14:textId="77777777" w:rsidR="00AE6C41" w:rsidRPr="007673FA" w:rsidRDefault="00AE6C41" w:rsidP="00AE6C4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22273EA" w:rsidR="00AE6C41" w:rsidRPr="007673FA" w:rsidRDefault="00A633D3" w:rsidP="00811782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811782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AE6C41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1D2D28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81178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bookmarkStart w:id="0" w:name="_GoBack"/>
            <w:bookmarkEnd w:id="0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E6C41">
            <w:pPr>
              <w:ind w:right="7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1"/>
        <w:gridCol w:w="2227"/>
        <w:gridCol w:w="2264"/>
        <w:gridCol w:w="2150"/>
      </w:tblGrid>
      <w:tr w:rsidR="00AE6C41" w:rsidRPr="007673FA" w14:paraId="462E1A6F" w14:textId="77777777" w:rsidTr="001D2D28">
        <w:trPr>
          <w:trHeight w:val="371"/>
        </w:trPr>
        <w:tc>
          <w:tcPr>
            <w:tcW w:w="2131" w:type="dxa"/>
            <w:shd w:val="clear" w:color="auto" w:fill="FFFFFF"/>
          </w:tcPr>
          <w:p w14:paraId="615180BF" w14:textId="77777777" w:rsidR="00AE6C41" w:rsidRPr="007673FA" w:rsidRDefault="00AE6C41" w:rsidP="00F1147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27" w:type="dxa"/>
            <w:shd w:val="clear" w:color="auto" w:fill="FFFFFF"/>
          </w:tcPr>
          <w:p w14:paraId="0EC5170D" w14:textId="77777777" w:rsidR="00AE6C41" w:rsidRPr="007673FA" w:rsidRDefault="00AE6C41" w:rsidP="00F1147E">
            <w:pPr>
              <w:ind w:right="5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586F1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Universitatea</w:t>
            </w:r>
            <w:proofErr w:type="spellEnd"/>
            <w:r w:rsidRPr="00586F1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de Vest din </w:t>
            </w:r>
            <w:proofErr w:type="spellStart"/>
            <w:r w:rsidRPr="00586F1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Timişoara</w:t>
            </w:r>
            <w:proofErr w:type="spellEnd"/>
          </w:p>
        </w:tc>
        <w:tc>
          <w:tcPr>
            <w:tcW w:w="2264" w:type="dxa"/>
            <w:vMerge w:val="restart"/>
            <w:shd w:val="clear" w:color="auto" w:fill="FFFFFF"/>
          </w:tcPr>
          <w:p w14:paraId="3A120445" w14:textId="77777777" w:rsidR="00AE6C41" w:rsidRPr="00E02718" w:rsidRDefault="00AE6C41" w:rsidP="00F1147E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14:paraId="603AADE5" w14:textId="77777777" w:rsidR="00AE6C41" w:rsidRPr="007673FA" w:rsidRDefault="00AE6C41" w:rsidP="00F1147E">
            <w:pPr>
              <w:ind w:right="7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E6C41" w:rsidRPr="007673FA" w14:paraId="4646D204" w14:textId="77777777" w:rsidTr="001D2D28">
        <w:trPr>
          <w:trHeight w:val="371"/>
        </w:trPr>
        <w:tc>
          <w:tcPr>
            <w:tcW w:w="2131" w:type="dxa"/>
            <w:shd w:val="clear" w:color="auto" w:fill="FFFFFF"/>
          </w:tcPr>
          <w:p w14:paraId="71B8F1E8" w14:textId="77777777" w:rsidR="00AE6C41" w:rsidRPr="001264FF" w:rsidRDefault="00AE6C41" w:rsidP="00F1147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4F33C62" w14:textId="49912F6B" w:rsidR="00AE6C41" w:rsidRPr="00A41999" w:rsidRDefault="00AE6C41" w:rsidP="00F1147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7" w:type="dxa"/>
            <w:shd w:val="clear" w:color="auto" w:fill="FFFFFF"/>
          </w:tcPr>
          <w:p w14:paraId="72605C8E" w14:textId="77777777" w:rsidR="00AE6C41" w:rsidRPr="007673FA" w:rsidRDefault="00AE6C41" w:rsidP="00F1147E">
            <w:pPr>
              <w:ind w:right="5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86F1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TIMISOA01</w:t>
            </w:r>
          </w:p>
        </w:tc>
        <w:tc>
          <w:tcPr>
            <w:tcW w:w="2264" w:type="dxa"/>
            <w:vMerge/>
            <w:shd w:val="clear" w:color="auto" w:fill="FFFFFF"/>
          </w:tcPr>
          <w:p w14:paraId="75CBB56F" w14:textId="77777777" w:rsidR="00AE6C41" w:rsidRPr="007673FA" w:rsidRDefault="00AE6C41" w:rsidP="00F1147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0" w:type="dxa"/>
            <w:vMerge/>
            <w:shd w:val="clear" w:color="auto" w:fill="FFFFFF"/>
          </w:tcPr>
          <w:p w14:paraId="22FC5B49" w14:textId="77777777" w:rsidR="00AE6C41" w:rsidRPr="007673FA" w:rsidRDefault="00AE6C41" w:rsidP="00F1147E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E6C41" w:rsidRPr="007673FA" w14:paraId="55F52258" w14:textId="77777777" w:rsidTr="00A41999">
        <w:trPr>
          <w:trHeight w:val="769"/>
        </w:trPr>
        <w:tc>
          <w:tcPr>
            <w:tcW w:w="2131" w:type="dxa"/>
            <w:shd w:val="clear" w:color="auto" w:fill="FFFFFF"/>
          </w:tcPr>
          <w:p w14:paraId="25F3BCC5" w14:textId="77777777" w:rsidR="00AE6C41" w:rsidRPr="007673FA" w:rsidRDefault="00AE6C41" w:rsidP="00F1147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7" w:type="dxa"/>
            <w:shd w:val="clear" w:color="auto" w:fill="FFFFFF"/>
          </w:tcPr>
          <w:p w14:paraId="129D98D4" w14:textId="77777777" w:rsidR="00AE6C41" w:rsidRPr="007673FA" w:rsidRDefault="00AE6C41" w:rsidP="00A41999">
            <w:pPr>
              <w:spacing w:after="120"/>
              <w:ind w:right="5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586F1B">
              <w:rPr>
                <w:rFonts w:ascii="Verdana" w:hAnsi="Verdana" w:cs="Arial"/>
                <w:color w:val="002060"/>
                <w:sz w:val="20"/>
                <w:lang w:val="es-ES"/>
              </w:rPr>
              <w:t>Bd</w:t>
            </w:r>
            <w:proofErr w:type="spellEnd"/>
            <w:r w:rsidRPr="00586F1B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. </w:t>
            </w:r>
            <w:proofErr w:type="spellStart"/>
            <w:r w:rsidRPr="00586F1B">
              <w:rPr>
                <w:rFonts w:ascii="Verdana" w:hAnsi="Verdana" w:cs="Arial"/>
                <w:color w:val="002060"/>
                <w:sz w:val="20"/>
                <w:lang w:val="es-ES"/>
              </w:rPr>
              <w:t>Vasile</w:t>
            </w:r>
            <w:proofErr w:type="spellEnd"/>
            <w:r w:rsidRPr="00586F1B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 </w:t>
            </w:r>
            <w:proofErr w:type="spellStart"/>
            <w:r w:rsidRPr="00586F1B">
              <w:rPr>
                <w:rFonts w:ascii="Verdana" w:hAnsi="Verdana" w:cs="Arial"/>
                <w:color w:val="002060"/>
                <w:sz w:val="20"/>
                <w:lang w:val="es-ES"/>
              </w:rPr>
              <w:t>Pârvan</w:t>
            </w:r>
            <w:proofErr w:type="spellEnd"/>
            <w:r w:rsidRPr="00586F1B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 Nr.4, Timişoara-300223, </w:t>
            </w:r>
            <w:proofErr w:type="spellStart"/>
            <w:r w:rsidRPr="00586F1B">
              <w:rPr>
                <w:rFonts w:ascii="Verdana" w:hAnsi="Verdana" w:cs="Arial"/>
                <w:color w:val="002060"/>
                <w:sz w:val="20"/>
                <w:lang w:val="es-ES"/>
              </w:rPr>
              <w:t>România</w:t>
            </w:r>
            <w:proofErr w:type="spellEnd"/>
          </w:p>
        </w:tc>
        <w:tc>
          <w:tcPr>
            <w:tcW w:w="2264" w:type="dxa"/>
            <w:shd w:val="clear" w:color="auto" w:fill="FFFFFF"/>
          </w:tcPr>
          <w:p w14:paraId="42FCA687" w14:textId="77777777" w:rsidR="00AE6C41" w:rsidRPr="005E466D" w:rsidRDefault="00AE6C41" w:rsidP="00A41999">
            <w:pPr>
              <w:spacing w:after="4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0" w:type="dxa"/>
            <w:shd w:val="clear" w:color="auto" w:fill="FFFFFF"/>
          </w:tcPr>
          <w:p w14:paraId="718D54A5" w14:textId="77777777" w:rsidR="00AE6C41" w:rsidRPr="007673FA" w:rsidRDefault="00AE6C41" w:rsidP="00F1147E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586F1B">
              <w:rPr>
                <w:rFonts w:ascii="Verdana" w:hAnsi="Verdana" w:cs="Arial"/>
                <w:b/>
                <w:sz w:val="20"/>
                <w:lang w:val="en-GB"/>
              </w:rPr>
              <w:t>Romania,                                              RO</w:t>
            </w:r>
          </w:p>
        </w:tc>
      </w:tr>
      <w:tr w:rsidR="00AE6C41" w:rsidRPr="00E02718" w14:paraId="30F20AB3" w14:textId="77777777" w:rsidTr="00A41999">
        <w:trPr>
          <w:trHeight w:val="707"/>
        </w:trPr>
        <w:tc>
          <w:tcPr>
            <w:tcW w:w="2131" w:type="dxa"/>
            <w:shd w:val="clear" w:color="auto" w:fill="FFFFFF"/>
          </w:tcPr>
          <w:p w14:paraId="38337318" w14:textId="77777777" w:rsidR="00AE6C41" w:rsidRPr="007673FA" w:rsidRDefault="00AE6C41" w:rsidP="00A41999">
            <w:pPr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27" w:type="dxa"/>
            <w:shd w:val="clear" w:color="auto" w:fill="FFFFFF"/>
          </w:tcPr>
          <w:p w14:paraId="28D3337E" w14:textId="052B0BB2" w:rsidR="00AE6C41" w:rsidRPr="00586F1B" w:rsidRDefault="001D2D28" w:rsidP="00A41999">
            <w:pPr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Cristina COJOCARU</w:t>
            </w:r>
          </w:p>
          <w:p w14:paraId="496B1F19" w14:textId="5FBA7251" w:rsidR="00AE6C41" w:rsidRPr="007673FA" w:rsidRDefault="00AE6C41" w:rsidP="00A41999">
            <w:pPr>
              <w:spacing w:after="0"/>
              <w:ind w:right="5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86F1B">
              <w:rPr>
                <w:rFonts w:ascii="Verdana" w:hAnsi="Verdana" w:cs="Arial"/>
                <w:color w:val="002060"/>
                <w:sz w:val="20"/>
                <w:lang w:val="en-GB"/>
              </w:rPr>
              <w:t>Erasmus+ Office</w:t>
            </w:r>
            <w:r w:rsidR="00A41999">
              <w:rPr>
                <w:rFonts w:ascii="Verdana" w:hAnsi="Verdana" w:cs="Arial"/>
                <w:color w:val="002060"/>
                <w:sz w:val="20"/>
                <w:lang w:val="en-GB"/>
              </w:rPr>
              <w:t>r</w:t>
            </w:r>
          </w:p>
        </w:tc>
        <w:tc>
          <w:tcPr>
            <w:tcW w:w="2264" w:type="dxa"/>
            <w:shd w:val="clear" w:color="auto" w:fill="FFFFFF"/>
          </w:tcPr>
          <w:p w14:paraId="2D94D002" w14:textId="77777777" w:rsidR="00AE6C41" w:rsidRPr="00E02718" w:rsidRDefault="00AE6C41" w:rsidP="00A41999">
            <w:pPr>
              <w:spacing w:after="48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0" w:type="dxa"/>
            <w:shd w:val="clear" w:color="auto" w:fill="FFFFFF"/>
          </w:tcPr>
          <w:p w14:paraId="396AB08E" w14:textId="5275D488" w:rsidR="00AE6C41" w:rsidRPr="001D2D28" w:rsidRDefault="001D2D28" w:rsidP="00A41999">
            <w:pPr>
              <w:spacing w:after="120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proofErr w:type="spellStart"/>
            <w:proofErr w:type="gramStart"/>
            <w:r w:rsidRPr="001D2D28">
              <w:rPr>
                <w:rFonts w:ascii="Verdana" w:hAnsi="Verdana" w:cs="Arial"/>
                <w:color w:val="002060"/>
                <w:sz w:val="20"/>
                <w:lang w:val="fr-BE"/>
              </w:rPr>
              <w:t>cristina.cojocaru</w:t>
            </w:r>
            <w:proofErr w:type="spellEnd"/>
            <w:proofErr w:type="gramEnd"/>
            <w:r w:rsidRPr="001D2D28">
              <w:rPr>
                <w:rFonts w:ascii="Verdana" w:hAnsi="Verdana" w:cs="Arial"/>
                <w:color w:val="002060"/>
                <w:sz w:val="20"/>
                <w:lang w:val="fr-BE"/>
              </w:rPr>
              <w:t>@</w:t>
            </w:r>
            <w:r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 </w:t>
            </w:r>
            <w:r w:rsidRPr="001D2D28">
              <w:rPr>
                <w:rFonts w:ascii="Verdana" w:hAnsi="Verdana" w:cs="Arial"/>
                <w:color w:val="002060"/>
                <w:sz w:val="20"/>
                <w:lang w:val="fr-BE"/>
              </w:rPr>
              <w:t>e-uvt.ro</w:t>
            </w:r>
          </w:p>
          <w:p w14:paraId="4D0416F8" w14:textId="39899A7E" w:rsidR="00AE6C41" w:rsidRPr="00E02718" w:rsidRDefault="001D2D28" w:rsidP="00A41999">
            <w:pPr>
              <w:spacing w:after="100" w:afterAutospacing="1"/>
              <w:ind w:right="7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1D2D28">
              <w:rPr>
                <w:rFonts w:ascii="Verdana" w:hAnsi="Verdana" w:cs="Arial"/>
                <w:color w:val="002060"/>
                <w:sz w:val="20"/>
                <w:lang w:val="fr-BE"/>
              </w:rPr>
              <w:t>+40-256-592 271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E6C41">
            <w:pPr>
              <w:ind w:right="-10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E6C41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E6C41">
            <w:pPr>
              <w:ind w:right="-10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E6C41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E6C41">
            <w:pPr>
              <w:ind w:right="-10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A41999">
            <w:pPr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E6C41">
            <w:pPr>
              <w:ind w:right="1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41999">
            <w:pPr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E6C41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E6C41">
            <w:pPr>
              <w:ind w:right="-72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A41999">
            <w:pPr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8571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8571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6" w14:textId="7C33F97F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6307406B" w14:textId="2C38EB0D" w:rsidR="00A41999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25CED1E8" w14:textId="77A82806" w:rsidR="00AE6C41" w:rsidRPr="001D2D28" w:rsidRDefault="00F550D9" w:rsidP="00AE6C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i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E6C41" w:rsidRPr="001D2D2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A41999">
              <w:rPr>
                <w:rFonts w:ascii="Verdana" w:hAnsi="Verdana" w:cs="Calibri"/>
                <w:sz w:val="20"/>
                <w:lang w:val="en-GB"/>
              </w:rPr>
              <w:t>Andra-Mirona</w:t>
            </w:r>
            <w:proofErr w:type="spellEnd"/>
            <w:r w:rsidR="00A41999">
              <w:rPr>
                <w:rFonts w:ascii="Verdana" w:hAnsi="Verdana" w:cs="Calibri"/>
                <w:sz w:val="20"/>
                <w:lang w:val="en-GB"/>
              </w:rPr>
              <w:t xml:space="preserve"> STAN-DRAGOTESC</w:t>
            </w:r>
            <w:r w:rsidR="001D2D28" w:rsidRPr="001D2D28">
              <w:rPr>
                <w:rFonts w:ascii="Verdana" w:hAnsi="Verdana" w:cs="Calibri"/>
                <w:sz w:val="20"/>
                <w:lang w:val="en-GB"/>
              </w:rPr>
              <w:t>, PhD.</w:t>
            </w:r>
          </w:p>
          <w:p w14:paraId="1003C138" w14:textId="0A577804" w:rsidR="00F550D9" w:rsidRPr="001D2D28" w:rsidRDefault="00AE6C41" w:rsidP="00AE6C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1D2D28">
              <w:rPr>
                <w:rFonts w:ascii="Verdana" w:hAnsi="Verdana" w:cs="Calibri"/>
                <w:i/>
                <w:sz w:val="20"/>
                <w:lang w:val="en-GB"/>
              </w:rPr>
              <w:t xml:space="preserve">                                               Erasmus+ Institutional Coordinator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1D2D2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5551" w14:textId="77777777" w:rsidR="00C85713" w:rsidRDefault="00C85713">
      <w:r>
        <w:separator/>
      </w:r>
    </w:p>
  </w:endnote>
  <w:endnote w:type="continuationSeparator" w:id="0">
    <w:p w14:paraId="7E5347D0" w14:textId="77777777" w:rsidR="00C85713" w:rsidRDefault="00C85713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AE6C41" w:rsidRPr="002A2E71" w:rsidRDefault="00AE6C4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AE6C41" w:rsidRPr="002A2E71" w:rsidRDefault="00AE6C4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091505D" w14:textId="77777777" w:rsidR="00AE6C41" w:rsidRPr="002A2E71" w:rsidRDefault="00AE6C41" w:rsidP="00AE6C41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71C4E9BB" w14:textId="77777777" w:rsidR="00AE6C41" w:rsidRPr="002A2E71" w:rsidRDefault="00AE6C41" w:rsidP="00AE6C41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C5B93A4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7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01220" w14:textId="77777777" w:rsidR="00C85713" w:rsidRDefault="00C85713">
      <w:r>
        <w:separator/>
      </w:r>
    </w:p>
  </w:footnote>
  <w:footnote w:type="continuationSeparator" w:id="0">
    <w:p w14:paraId="411CC125" w14:textId="77777777" w:rsidR="00C85713" w:rsidRDefault="00C8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C12CFDF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1C3AC37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07AC485C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609A8E" w:rsidR="00506408" w:rsidRPr="00495B18" w:rsidRDefault="00B57EAC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39EC3A0D">
              <wp:simplePos x="0" y="0"/>
              <wp:positionH relativeFrom="column">
                <wp:posOffset>4463415</wp:posOffset>
              </wp:positionH>
              <wp:positionV relativeFrom="paragraph">
                <wp:posOffset>-522605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1.45pt;margin-top:-41.1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D10n7W3gAAAAk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6F38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2D28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1782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5D5E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199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3D3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6C41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EAC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30D8"/>
    <w:rsid w:val="00C74AA4"/>
    <w:rsid w:val="00C80044"/>
    <w:rsid w:val="00C807EB"/>
    <w:rsid w:val="00C81F73"/>
    <w:rsid w:val="00C8235A"/>
    <w:rsid w:val="00C83C7A"/>
    <w:rsid w:val="00C85713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B29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539A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6E739091-BAD5-417E-8F71-3EB6253E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01AF0-1B45-421D-94D4-0BFDC647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3</Pages>
  <Words>434</Words>
  <Characters>2480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2909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Cristina COJOCARU</cp:lastModifiedBy>
  <cp:revision>7</cp:revision>
  <cp:lastPrinted>2013-11-06T08:46:00Z</cp:lastPrinted>
  <dcterms:created xsi:type="dcterms:W3CDTF">2018-08-20T11:37:00Z</dcterms:created>
  <dcterms:modified xsi:type="dcterms:W3CDTF">2021-10-07T12:38:00Z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