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10ECC430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43D82F6B" w14:textId="77777777" w:rsidR="00BD2089" w:rsidRDefault="00BD2089" w:rsidP="00BD2089">
      <w:pPr>
        <w:spacing w:before="120" w:after="120"/>
        <w:ind w:right="-994"/>
        <w:jc w:val="left"/>
        <w:rPr>
          <w:rFonts w:ascii="Verdana" w:hAnsi="Verdana" w:cs="Calibri"/>
          <w:i/>
          <w:sz w:val="20"/>
          <w:lang w:val="en-GB"/>
        </w:rPr>
      </w:pPr>
    </w:p>
    <w:p w14:paraId="5D72C548" w14:textId="27BAC9B0" w:rsidR="00377526" w:rsidRPr="006261DD" w:rsidRDefault="00377526" w:rsidP="00BD2089">
      <w:pPr>
        <w:spacing w:before="120" w:after="120"/>
        <w:ind w:right="-994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C9AB575" w:rsidR="00377526" w:rsidRPr="00654677" w:rsidRDefault="00036CD7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B931D1" w:rsidRPr="00B931D1">
              <w:rPr>
                <w:rFonts w:ascii="Verdana" w:hAnsi="Verdana" w:cs="Arial"/>
                <w:sz w:val="20"/>
                <w:lang w:val="en-GB"/>
              </w:rPr>
              <w:t>/202</w:t>
            </w:r>
            <w:r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E" w14:textId="22DFF3D5" w:rsidR="00377526" w:rsidRDefault="00377526" w:rsidP="00BD2089">
      <w:pPr>
        <w:spacing w:before="120" w:after="120"/>
        <w:ind w:right="-994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2"/>
        <w:gridCol w:w="2228"/>
        <w:gridCol w:w="2265"/>
        <w:gridCol w:w="213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058E686F" w:rsidR="00887CE1" w:rsidRPr="007673FA" w:rsidRDefault="00B931D1" w:rsidP="00B931D1">
            <w:pPr>
              <w:ind w:right="-7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86F1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Universitatea</w:t>
            </w:r>
            <w:proofErr w:type="spellEnd"/>
            <w:r w:rsidRPr="00586F1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Vest din </w:t>
            </w:r>
            <w:proofErr w:type="spellStart"/>
            <w:r w:rsidRPr="00586F1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Timişoara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A7D3EE8" w:rsidR="00887CE1" w:rsidRPr="007673FA" w:rsidRDefault="00B931D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86F1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TIMISOA01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B931D1">
        <w:trPr>
          <w:trHeight w:val="831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395895FA" w:rsidR="00377526" w:rsidRPr="007673FA" w:rsidRDefault="00B931D1" w:rsidP="00B931D1">
            <w:pPr>
              <w:ind w:right="-7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>Bd</w:t>
            </w:r>
            <w:proofErr w:type="spellEnd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. </w:t>
            </w:r>
            <w:proofErr w:type="spellStart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>Vasile</w:t>
            </w:r>
            <w:proofErr w:type="spellEnd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</w:t>
            </w:r>
            <w:proofErr w:type="spellStart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>Pârvan</w:t>
            </w:r>
            <w:proofErr w:type="spellEnd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Nr.4, Timişoara-300223, </w:t>
            </w:r>
            <w:proofErr w:type="spellStart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>România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2D2E5E79" w:rsidR="00377526" w:rsidRPr="00B931D1" w:rsidRDefault="00B931D1" w:rsidP="00B931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931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Romania,                                              RO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8D37852" w:rsidR="00377526" w:rsidRPr="007673FA" w:rsidRDefault="00C21136" w:rsidP="00FE0DCD">
            <w:pPr>
              <w:ind w:left="-89" w:right="-33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Cristina COJOCARU</w:t>
            </w:r>
            <w:r w:rsidR="00B931D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340D6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</w:t>
            </w:r>
            <w:r w:rsidR="00B931D1">
              <w:rPr>
                <w:rFonts w:ascii="Verdana" w:hAnsi="Verdana" w:cs="Arial"/>
                <w:color w:val="002060"/>
                <w:sz w:val="20"/>
                <w:lang w:val="en-GB"/>
              </w:rPr>
              <w:t>Erasmus+ Office</w:t>
            </w:r>
            <w:r w:rsidR="00340D61">
              <w:rPr>
                <w:rFonts w:ascii="Verdana" w:hAnsi="Verdana" w:cs="Arial"/>
                <w:color w:val="002060"/>
                <w:sz w:val="20"/>
                <w:lang w:val="en-GB"/>
              </w:rPr>
              <w:t>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FFFFFF"/>
          </w:tcPr>
          <w:p w14:paraId="5D72C573" w14:textId="1B726F91" w:rsidR="00377526" w:rsidRPr="00E02718" w:rsidRDefault="00C21136" w:rsidP="00B931D1">
            <w:pPr>
              <w:ind w:right="-14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international</w:t>
            </w:r>
            <w:r w:rsidR="00340D61"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  <w:r w:rsidR="00B931D1" w:rsidRPr="001D2D28">
              <w:rPr>
                <w:rFonts w:ascii="Verdana" w:hAnsi="Verdana" w:cs="Arial"/>
                <w:color w:val="002060"/>
                <w:sz w:val="20"/>
                <w:lang w:val="fr-BE"/>
              </w:rPr>
              <w:t>e-uvt.ro</w:t>
            </w:r>
            <w:r w:rsidR="00B931D1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              </w:t>
            </w:r>
            <w:r w:rsidR="00FB5379">
              <w:rPr>
                <w:rFonts w:ascii="Verdana" w:hAnsi="Verdana" w:cs="Arial"/>
                <w:color w:val="002060"/>
                <w:sz w:val="20"/>
                <w:lang w:val="fr-BE"/>
              </w:rPr>
              <w:t>+40-256-592 652</w:t>
            </w:r>
          </w:p>
        </w:tc>
      </w:tr>
    </w:tbl>
    <w:p w14:paraId="5D72C576" w14:textId="5E1D1BA9" w:rsidR="00377526" w:rsidRDefault="00377526" w:rsidP="00BD2089">
      <w:pPr>
        <w:spacing w:before="120" w:after="120"/>
        <w:ind w:right="-994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309D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309D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B1AEF5B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0CE7465" w:rsidR="00F550D9" w:rsidRPr="00BD2089" w:rsidRDefault="00F550D9" w:rsidP="00BD208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ind w:right="-254"/>
              <w:rPr>
                <w:rFonts w:ascii="Verdana" w:hAnsi="Verdana" w:cs="Calibri"/>
                <w:i/>
                <w:sz w:val="20"/>
                <w:lang w:val="ro-RO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D208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D2089" w:rsidRPr="00BD2089">
              <w:rPr>
                <w:rFonts w:ascii="Verdana" w:hAnsi="Verdana" w:cs="Calibri"/>
                <w:i/>
                <w:sz w:val="20"/>
                <w:lang w:val="en-GB"/>
              </w:rPr>
              <w:t xml:space="preserve">Senior Lecturer </w:t>
            </w:r>
            <w:proofErr w:type="spellStart"/>
            <w:r w:rsidR="00BD2089" w:rsidRPr="00BD2089">
              <w:rPr>
                <w:rFonts w:ascii="Verdana" w:hAnsi="Verdana" w:cs="Calibri"/>
                <w:i/>
                <w:sz w:val="20"/>
                <w:lang w:val="en-GB"/>
              </w:rPr>
              <w:t>Oana</w:t>
            </w:r>
            <w:proofErr w:type="spellEnd"/>
            <w:r w:rsidR="00BD2089" w:rsidRPr="00BD2089">
              <w:rPr>
                <w:rFonts w:ascii="Verdana" w:hAnsi="Verdana" w:cs="Calibri"/>
                <w:i/>
                <w:sz w:val="20"/>
                <w:lang w:val="en-GB"/>
              </w:rPr>
              <w:t>-Roxana IVAN-HOROBE</w:t>
            </w:r>
            <w:r w:rsidR="00BD2089" w:rsidRPr="00BD2089">
              <w:rPr>
                <w:rFonts w:ascii="Verdana" w:hAnsi="Verdana" w:cs="Calibri"/>
                <w:i/>
                <w:sz w:val="20"/>
                <w:lang w:val="ro-RO"/>
              </w:rPr>
              <w:t>Ț, PhD.</w:t>
            </w:r>
          </w:p>
          <w:p w14:paraId="35D2952D" w14:textId="3AC54BE5" w:rsidR="00BD2089" w:rsidRPr="00BD2089" w:rsidRDefault="00BD2089" w:rsidP="00BD208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 w:rsidRPr="00BD2089">
              <w:rPr>
                <w:rFonts w:ascii="Verdana" w:hAnsi="Verdana" w:cs="Calibri"/>
                <w:i/>
                <w:sz w:val="20"/>
                <w:lang w:val="en-GB"/>
              </w:rPr>
              <w:t xml:space="preserve">                                               Erasmus+ Institutional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1099" w14:textId="77777777" w:rsidR="00B309D6" w:rsidRDefault="00B309D6">
      <w:r>
        <w:separator/>
      </w:r>
    </w:p>
  </w:endnote>
  <w:endnote w:type="continuationSeparator" w:id="0">
    <w:p w14:paraId="3D1DE676" w14:textId="77777777" w:rsidR="00B309D6" w:rsidRDefault="00B309D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296EDFB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39E8" w14:textId="77777777" w:rsidR="00B309D6" w:rsidRDefault="00B309D6">
      <w:r>
        <w:separator/>
      </w:r>
    </w:p>
  </w:footnote>
  <w:footnote w:type="continuationSeparator" w:id="0">
    <w:p w14:paraId="2FCCBD29" w14:textId="77777777" w:rsidR="00B309D6" w:rsidRDefault="00B3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D7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0D6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0334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141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65F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033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3306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7DD6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2B76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9D6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31D1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089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136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803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D6B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200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1AC7"/>
    <w:rsid w:val="00F92460"/>
    <w:rsid w:val="00F929C1"/>
    <w:rsid w:val="00F97CFF"/>
    <w:rsid w:val="00FA1EB3"/>
    <w:rsid w:val="00FA5173"/>
    <w:rsid w:val="00FA7449"/>
    <w:rsid w:val="00FB0346"/>
    <w:rsid w:val="00FB4C49"/>
    <w:rsid w:val="00FB5379"/>
    <w:rsid w:val="00FB790A"/>
    <w:rsid w:val="00FC00EA"/>
    <w:rsid w:val="00FC69B2"/>
    <w:rsid w:val="00FC78C2"/>
    <w:rsid w:val="00FD14AF"/>
    <w:rsid w:val="00FD5D67"/>
    <w:rsid w:val="00FD6590"/>
    <w:rsid w:val="00FD7C1A"/>
    <w:rsid w:val="00FE0DCD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007A902-98CD-4EDB-B1A1-753EE43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448</Words>
  <Characters>2555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2998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OANA ROXANA IVAN</cp:lastModifiedBy>
  <cp:revision>3</cp:revision>
  <cp:lastPrinted>2013-11-06T08:46:00Z</cp:lastPrinted>
  <dcterms:created xsi:type="dcterms:W3CDTF">2024-02-14T10:29:00Z</dcterms:created>
  <dcterms:modified xsi:type="dcterms:W3CDTF">2024-02-14T10:30:00Z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