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0FFBC824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3A8A7E9" w:rsidR="001903D7" w:rsidRPr="007673FA" w:rsidRDefault="00AA0AF4" w:rsidP="001C6F1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C50464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1C6F10">
              <w:rPr>
                <w:rFonts w:ascii="Verdana" w:hAnsi="Verdana" w:cs="Arial"/>
                <w:sz w:val="20"/>
                <w:lang w:val="en-GB"/>
              </w:rPr>
              <w:t>2</w:t>
            </w:r>
            <w:r w:rsidR="00C50464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4" w14:textId="640F24F6" w:rsidR="007967A9" w:rsidRDefault="007967A9" w:rsidP="001C6F10">
      <w:pPr>
        <w:shd w:val="clear" w:color="auto" w:fill="FFFFFF"/>
        <w:spacing w:before="120" w:after="120"/>
        <w:ind w:right="-994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3"/>
        <w:gridCol w:w="2177"/>
        <w:gridCol w:w="2228"/>
        <w:gridCol w:w="220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41C9F14" w:rsidR="00116FBB" w:rsidRPr="005E466D" w:rsidRDefault="001C6F10" w:rsidP="001C6F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C6C52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t>Universitatea de Vest din Timişoara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0A20180" w:rsidR="007967A9" w:rsidRPr="005E466D" w:rsidRDefault="001C6F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000B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TIMISOA01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C6F10">
        <w:trPr>
          <w:trHeight w:val="696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FFA1467" w:rsidR="007967A9" w:rsidRPr="005E466D" w:rsidRDefault="001C6F10" w:rsidP="001C6F10">
            <w:pPr>
              <w:shd w:val="clear" w:color="auto" w:fill="FFFFFF"/>
              <w:ind w:right="-13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C6F10">
              <w:rPr>
                <w:rFonts w:ascii="Verdana" w:hAnsi="Verdana" w:cs="Arial"/>
                <w:color w:val="002060"/>
                <w:sz w:val="20"/>
                <w:lang w:val="en-GB"/>
              </w:rPr>
              <w:t>Bd. Vasile Pârvan Nr.4, Timişoara-300223, România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92C733D" w:rsidR="007967A9" w:rsidRPr="005E466D" w:rsidRDefault="001C6F10" w:rsidP="001C6F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C6F1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Romania,                                              RO</w:t>
            </w:r>
          </w:p>
        </w:tc>
      </w:tr>
      <w:tr w:rsidR="007967A9" w:rsidRPr="005E466D" w14:paraId="56E939FC" w14:textId="77777777" w:rsidTr="001C6F10">
        <w:trPr>
          <w:trHeight w:val="696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92D8FE0" w:rsidR="007967A9" w:rsidRPr="005E466D" w:rsidRDefault="00E444A3" w:rsidP="001C6F1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Cristina COJOCARU</w:t>
            </w:r>
            <w:r w:rsidR="002474C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  <w:r w:rsidR="002474C6">
              <w:rPr>
                <w:rFonts w:ascii="Verdana" w:hAnsi="Verdana" w:cs="Arial"/>
                <w:color w:val="002060"/>
                <w:sz w:val="20"/>
                <w:lang w:val="en-GB"/>
              </w:rPr>
              <w:t>Erasmus+ 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0BC7EBEA" w:rsidR="007967A9" w:rsidRPr="001C6F10" w:rsidRDefault="00E444A3" w:rsidP="001C6F10">
            <w:pPr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international</w:t>
            </w:r>
            <w:bookmarkStart w:id="0" w:name="_GoBack"/>
            <w:bookmarkEnd w:id="0"/>
            <w:r w:rsidR="002474C6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r w:rsidR="002474C6"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e-uvt.ro</w:t>
            </w:r>
            <w:r w:rsidR="002474C6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              </w:t>
            </w:r>
            <w:r w:rsidR="00792E67">
              <w:rPr>
                <w:rFonts w:ascii="Verdana" w:hAnsi="Verdana" w:cs="Arial"/>
                <w:color w:val="002060"/>
                <w:sz w:val="20"/>
                <w:lang w:val="fr-BE"/>
              </w:rPr>
              <w:t>+40-256-592 652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178D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178D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5" w14:textId="4D5B108E" w:rsidR="007967A9" w:rsidRDefault="007967A9" w:rsidP="001C6F10">
      <w:pPr>
        <w:shd w:val="clear" w:color="auto" w:fill="FFFFFF"/>
        <w:spacing w:before="120" w:after="120"/>
        <w:ind w:right="-994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30B84EEA" w:rsidR="007967A9" w:rsidRDefault="007967A9" w:rsidP="001C6F10">
      <w:pPr>
        <w:pStyle w:val="Heading4"/>
        <w:keepNext w:val="0"/>
        <w:numPr>
          <w:ilvl w:val="0"/>
          <w:numId w:val="0"/>
        </w:numPr>
        <w:spacing w:before="120" w:after="12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2A9C17A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5700FBC" w14:textId="73B74E02" w:rsidR="001C6F10" w:rsidRPr="00490F95" w:rsidRDefault="001C6F1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i/>
                <w:sz w:val="20"/>
                <w:lang w:val="en-GB"/>
              </w:rPr>
              <w:t xml:space="preserve">                                                </w:t>
            </w:r>
            <w:r w:rsidRPr="00095B7E">
              <w:rPr>
                <w:rFonts w:ascii="Verdana" w:hAnsi="Verdana" w:cs="Calibri"/>
                <w:i/>
                <w:sz w:val="20"/>
                <w:lang w:val="en-GB"/>
              </w:rPr>
              <w:t>Erasmus+ Departmental Coordinator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AC33" w14:textId="77777777" w:rsidR="00C178DD" w:rsidRDefault="00C178DD">
      <w:r>
        <w:separator/>
      </w:r>
    </w:p>
  </w:endnote>
  <w:endnote w:type="continuationSeparator" w:id="0">
    <w:p w14:paraId="28E1AD9D" w14:textId="77777777" w:rsidR="00C178DD" w:rsidRDefault="00C178D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81FE3A5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B059" w14:textId="77777777" w:rsidR="00C178DD" w:rsidRDefault="00C178DD">
      <w:r>
        <w:separator/>
      </w:r>
    </w:p>
  </w:footnote>
  <w:footnote w:type="continuationSeparator" w:id="0">
    <w:p w14:paraId="73AC914D" w14:textId="77777777" w:rsidR="00C178DD" w:rsidRDefault="00C1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F10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474C6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82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2E67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2C9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5B1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77A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C1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AA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8DD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0464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4A3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4ED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7CF9-017B-45F8-8372-2329D00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514</Words>
  <Characters>2936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OANA ROXANA IVAN</cp:lastModifiedBy>
  <cp:revision>3</cp:revision>
  <cp:lastPrinted>2013-11-06T08:46:00Z</cp:lastPrinted>
  <dcterms:created xsi:type="dcterms:W3CDTF">2024-02-14T10:23:00Z</dcterms:created>
  <dcterms:modified xsi:type="dcterms:W3CDTF">2024-02-14T10:25:00Z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