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0FFBC824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7D7EACC" w:rsidR="001903D7" w:rsidRPr="007673FA" w:rsidRDefault="00AA0AF4" w:rsidP="001C6F1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1C6F10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1C6F10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4" w14:textId="640F24F6" w:rsidR="007967A9" w:rsidRDefault="007967A9" w:rsidP="001C6F10">
      <w:pPr>
        <w:shd w:val="clear" w:color="auto" w:fill="FFFFFF"/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173"/>
        <w:gridCol w:w="2228"/>
        <w:gridCol w:w="221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41C9F14" w:rsidR="00116FBB" w:rsidRPr="005E466D" w:rsidRDefault="001C6F10" w:rsidP="001C6F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1C6C52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>Universitatea</w:t>
            </w:r>
            <w:proofErr w:type="spellEnd"/>
            <w:r w:rsidRPr="001C6C52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 xml:space="preserve"> de Vest din </w:t>
            </w:r>
            <w:proofErr w:type="spellStart"/>
            <w:r w:rsidRPr="001C6C52">
              <w:rPr>
                <w:rFonts w:ascii="Verdana" w:hAnsi="Verdana" w:cs="Arial"/>
                <w:b/>
                <w:color w:val="002060"/>
                <w:sz w:val="22"/>
                <w:lang w:val="en-GB"/>
              </w:rPr>
              <w:t>Timişoara</w:t>
            </w:r>
            <w:proofErr w:type="spellEnd"/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0A20180" w:rsidR="007967A9" w:rsidRPr="005E466D" w:rsidRDefault="001C6F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000BC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TIMISOA01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C6F10">
        <w:trPr>
          <w:trHeight w:val="696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5FFA1467" w:rsidR="007967A9" w:rsidRPr="005E466D" w:rsidRDefault="001C6F10" w:rsidP="001C6F10">
            <w:pPr>
              <w:shd w:val="clear" w:color="auto" w:fill="FFFFFF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Bd. </w:t>
            </w:r>
            <w:proofErr w:type="spellStart"/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>Vasile</w:t>
            </w:r>
            <w:proofErr w:type="spellEnd"/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>Pârvan</w:t>
            </w:r>
            <w:proofErr w:type="spellEnd"/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Nr.4, Timişoara-300223, </w:t>
            </w:r>
            <w:proofErr w:type="spellStart"/>
            <w:r w:rsidRPr="001C6F10">
              <w:rPr>
                <w:rFonts w:ascii="Verdana" w:hAnsi="Verdana" w:cs="Arial"/>
                <w:color w:val="002060"/>
                <w:sz w:val="20"/>
                <w:lang w:val="en-GB"/>
              </w:rPr>
              <w:t>România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392C733D" w:rsidR="007967A9" w:rsidRPr="005E466D" w:rsidRDefault="001C6F10" w:rsidP="001C6F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1C6F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Romania,                                              RO</w:t>
            </w:r>
          </w:p>
        </w:tc>
      </w:tr>
      <w:tr w:rsidR="007967A9" w:rsidRPr="005E466D" w14:paraId="56E939FC" w14:textId="77777777" w:rsidTr="001C6F10">
        <w:trPr>
          <w:trHeight w:val="696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6971E16F" w:rsidR="007967A9" w:rsidRPr="005E466D" w:rsidRDefault="002474C6" w:rsidP="001C6F10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Victor-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Liviu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MICL</w:t>
            </w:r>
            <w:r>
              <w:rPr>
                <w:rFonts w:ascii="Verdana" w:hAnsi="Verdana" w:cs="Arial"/>
                <w:color w:val="002060"/>
                <w:sz w:val="20"/>
                <w:lang w:val="ro-RO"/>
              </w:rPr>
              <w:t>Ă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UȘ                    Erasmus+ Officer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0469956D" w:rsidR="007967A9" w:rsidRPr="001C6F10" w:rsidRDefault="002474C6" w:rsidP="001C6F10">
            <w:pPr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victor.miclaus@</w:t>
            </w:r>
            <w:r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e-uvt.ro</w:t>
            </w:r>
            <w:r>
              <w:rPr>
                <w:rFonts w:ascii="Verdana" w:hAnsi="Verdana" w:cs="Arial"/>
                <w:color w:val="002060"/>
                <w:sz w:val="20"/>
                <w:lang w:val="fr-BE"/>
              </w:rPr>
              <w:t xml:space="preserve">               </w:t>
            </w:r>
            <w:r w:rsidRPr="001D2D28">
              <w:rPr>
                <w:rFonts w:ascii="Verdana" w:hAnsi="Verdana" w:cs="Arial"/>
                <w:color w:val="002060"/>
                <w:sz w:val="20"/>
                <w:lang w:val="fr-BE"/>
              </w:rPr>
              <w:t>+40-256-592 271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D72C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D72C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4D5B108E" w:rsidR="007967A9" w:rsidRDefault="007967A9" w:rsidP="001C6F10">
      <w:pPr>
        <w:shd w:val="clear" w:color="auto" w:fill="FFFFFF"/>
        <w:spacing w:before="120" w:after="120"/>
        <w:ind w:right="-994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30B84EEA" w:rsidR="007967A9" w:rsidRDefault="007967A9" w:rsidP="001C6F10">
      <w:pPr>
        <w:pStyle w:val="Heading4"/>
        <w:keepNext w:val="0"/>
        <w:numPr>
          <w:ilvl w:val="0"/>
          <w:numId w:val="0"/>
        </w:numPr>
        <w:spacing w:before="120" w:after="120"/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12A9C17A"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bookmarkStart w:id="0" w:name="_GoBack"/>
            <w:bookmarkEnd w:id="0"/>
          </w:p>
          <w:p w14:paraId="15700FBC" w14:textId="73B74E02" w:rsidR="001C6F10" w:rsidRPr="00490F95" w:rsidRDefault="001C6F1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i/>
                <w:sz w:val="20"/>
                <w:lang w:val="en-GB"/>
              </w:rPr>
              <w:t xml:space="preserve">                                                </w:t>
            </w:r>
            <w:r w:rsidRPr="00095B7E">
              <w:rPr>
                <w:rFonts w:ascii="Verdana" w:hAnsi="Verdana" w:cs="Calibri"/>
                <w:i/>
                <w:sz w:val="20"/>
                <w:lang w:val="en-GB"/>
              </w:rPr>
              <w:t>Erasmus+ Departmental Coordinator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4CED" w14:textId="77777777" w:rsidR="008D72C9" w:rsidRDefault="008D72C9">
      <w:r>
        <w:separator/>
      </w:r>
    </w:p>
  </w:endnote>
  <w:endnote w:type="continuationSeparator" w:id="0">
    <w:p w14:paraId="5713B510" w14:textId="77777777" w:rsidR="008D72C9" w:rsidRDefault="008D72C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2AF74EB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4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226B8" w14:textId="77777777" w:rsidR="008D72C9" w:rsidRDefault="008D72C9">
      <w:r>
        <w:separator/>
      </w:r>
    </w:p>
  </w:footnote>
  <w:footnote w:type="continuationSeparator" w:id="0">
    <w:p w14:paraId="5AABFC23" w14:textId="77777777" w:rsidR="008D72C9" w:rsidRDefault="008D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F10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474C6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D72C9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77A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C1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AA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CB88C6-1245-4FEA-9775-226AC33A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</TotalTime>
  <Pages>3</Pages>
  <Words>514</Words>
  <Characters>2933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3441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Cristina COJOCARU</cp:lastModifiedBy>
  <cp:revision>4</cp:revision>
  <cp:lastPrinted>2013-11-06T08:46:00Z</cp:lastPrinted>
  <dcterms:created xsi:type="dcterms:W3CDTF">2022-10-31T12:35:00Z</dcterms:created>
  <dcterms:modified xsi:type="dcterms:W3CDTF">2023-01-10T10:44:00Z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